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A40A9" w14:textId="0CAB3E40" w:rsidR="00114EF2" w:rsidRPr="000E6F13" w:rsidRDefault="0057766A" w:rsidP="000E6F13">
      <w:pPr>
        <w:pStyle w:val="Nagwek1"/>
      </w:pPr>
      <w:r w:rsidRPr="000E6F13">
        <w:t xml:space="preserve">Deklaracja </w:t>
      </w:r>
      <w:r>
        <w:t>f</w:t>
      </w:r>
      <w:r w:rsidRPr="000E6F13">
        <w:t>ormy wypłaty wynagrodzenia i innych świadczeń pieniężnych ze stosunku pracy</w:t>
      </w:r>
      <w:r w:rsidR="00FC4499">
        <w:t>*</w:t>
      </w:r>
    </w:p>
    <w:p w14:paraId="10081B87" w14:textId="1F631AF6" w:rsidR="00B203B6" w:rsidRPr="00AA2F59" w:rsidRDefault="00AA2F59" w:rsidP="00AA2F59">
      <w:pPr>
        <w:spacing w:after="240" w:line="0" w:lineRule="atLeast"/>
        <w:rPr>
          <w:rFonts w:ascii="Arial" w:hAnsi="Arial" w:cs="Arial"/>
          <w:sz w:val="24"/>
          <w:szCs w:val="24"/>
        </w:rPr>
      </w:pPr>
      <w:r w:rsidRPr="00AA2F59">
        <w:rPr>
          <w:rFonts w:ascii="Arial" w:hAnsi="Arial" w:cs="Arial"/>
          <w:sz w:val="24"/>
          <w:szCs w:val="24"/>
        </w:rPr>
        <w:t>(do użytku wewnętrznego)</w:t>
      </w:r>
    </w:p>
    <w:tbl>
      <w:tblPr>
        <w:tblStyle w:val="Tabela-Siatka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26"/>
      </w:tblGrid>
      <w:tr w:rsidR="00851455" w:rsidRPr="00851455" w14:paraId="39CE03A3" w14:textId="77777777" w:rsidTr="00FC4499">
        <w:tc>
          <w:tcPr>
            <w:tcW w:w="5000" w:type="pct"/>
            <w:vAlign w:val="center"/>
          </w:tcPr>
          <w:p w14:paraId="2297EF8F" w14:textId="6F37C123" w:rsidR="00851455" w:rsidRPr="00D92ABF" w:rsidRDefault="00851455" w:rsidP="000B009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spacing w:before="120" w:after="120" w:line="0" w:lineRule="atLeast"/>
              <w:ind w:left="447" w:hanging="425"/>
              <w:rPr>
                <w:rFonts w:ascii="Arial" w:hAnsi="Arial" w:cs="Arial"/>
                <w:b/>
              </w:rPr>
            </w:pPr>
            <w:r w:rsidRPr="00D92ABF">
              <w:rPr>
                <w:rFonts w:ascii="Arial" w:hAnsi="Arial" w:cs="Arial"/>
                <w:b/>
              </w:rPr>
              <w:t xml:space="preserve">Dane </w:t>
            </w:r>
            <w:r w:rsidR="000E6F13" w:rsidRPr="00D92ABF">
              <w:rPr>
                <w:rFonts w:ascii="Arial" w:hAnsi="Arial" w:cs="Arial"/>
                <w:b/>
              </w:rPr>
              <w:t xml:space="preserve">pracownika </w:t>
            </w:r>
          </w:p>
        </w:tc>
      </w:tr>
      <w:tr w:rsidR="0070615F" w:rsidRPr="00851455" w14:paraId="0D82C2E5" w14:textId="77777777" w:rsidTr="0070615F">
        <w:tc>
          <w:tcPr>
            <w:tcW w:w="5000" w:type="pct"/>
          </w:tcPr>
          <w:p w14:paraId="3626E743" w14:textId="37B88D62" w:rsidR="0070615F" w:rsidRPr="00851455" w:rsidRDefault="0070615F" w:rsidP="001210C8">
            <w:pPr>
              <w:spacing w:before="120" w:after="120"/>
              <w:rPr>
                <w:rFonts w:ascii="Arial" w:hAnsi="Arial" w:cs="Arial"/>
              </w:rPr>
            </w:pPr>
            <w:r w:rsidRPr="00851455">
              <w:rPr>
                <w:rFonts w:ascii="Arial" w:hAnsi="Arial" w:cs="Arial"/>
              </w:rPr>
              <w:t>Imię (imiona)</w:t>
            </w:r>
            <w:r>
              <w:rPr>
                <w:rFonts w:ascii="Arial" w:hAnsi="Arial" w:cs="Arial"/>
              </w:rPr>
              <w:t>:</w:t>
            </w:r>
          </w:p>
        </w:tc>
      </w:tr>
      <w:tr w:rsidR="0070615F" w:rsidRPr="00851455" w14:paraId="199DD653" w14:textId="77777777" w:rsidTr="0070615F">
        <w:tc>
          <w:tcPr>
            <w:tcW w:w="5000" w:type="pct"/>
          </w:tcPr>
          <w:p w14:paraId="58B457EC" w14:textId="77781A6A" w:rsidR="0070615F" w:rsidRPr="00851455" w:rsidRDefault="0070615F" w:rsidP="001210C8">
            <w:pPr>
              <w:spacing w:before="120" w:after="120"/>
              <w:rPr>
                <w:rFonts w:ascii="Arial" w:hAnsi="Arial" w:cs="Arial"/>
              </w:rPr>
            </w:pPr>
            <w:r w:rsidRPr="00851455">
              <w:rPr>
                <w:rFonts w:ascii="Arial" w:hAnsi="Arial" w:cs="Arial"/>
              </w:rPr>
              <w:t>Nazwisko</w:t>
            </w:r>
            <w:r w:rsidR="001210C8">
              <w:rPr>
                <w:rFonts w:ascii="Arial" w:hAnsi="Arial" w:cs="Arial"/>
              </w:rPr>
              <w:t>:</w:t>
            </w:r>
          </w:p>
        </w:tc>
      </w:tr>
      <w:tr w:rsidR="00DF0AB7" w:rsidRPr="00851455" w14:paraId="3AD5DA9C" w14:textId="77777777" w:rsidTr="00DF0AB7">
        <w:tc>
          <w:tcPr>
            <w:tcW w:w="5000" w:type="pct"/>
            <w:vAlign w:val="center"/>
          </w:tcPr>
          <w:p w14:paraId="7BA317D2" w14:textId="559A3FE1" w:rsidR="00DF0AB7" w:rsidRPr="00851455" w:rsidRDefault="00DF0AB7" w:rsidP="001210C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zamieszkania </w:t>
            </w:r>
            <w:r w:rsidR="001210C8">
              <w:rPr>
                <w:rFonts w:ascii="Arial" w:hAnsi="Arial" w:cs="Arial"/>
              </w:rPr>
              <w:t>:</w:t>
            </w:r>
          </w:p>
        </w:tc>
      </w:tr>
      <w:tr w:rsidR="0070615F" w:rsidRPr="00851455" w14:paraId="584D641B" w14:textId="77777777" w:rsidTr="0070615F">
        <w:tc>
          <w:tcPr>
            <w:tcW w:w="5000" w:type="pct"/>
          </w:tcPr>
          <w:p w14:paraId="1204AC29" w14:textId="7CCC4BF6" w:rsidR="0070615F" w:rsidRPr="00430874" w:rsidRDefault="0070615F" w:rsidP="000B009F">
            <w:pPr>
              <w:pStyle w:val="Akapitzlist"/>
              <w:numPr>
                <w:ilvl w:val="0"/>
                <w:numId w:val="7"/>
              </w:numPr>
              <w:tabs>
                <w:tab w:val="left" w:pos="447"/>
              </w:tabs>
              <w:spacing w:before="120" w:after="120" w:line="0" w:lineRule="atLeast"/>
              <w:ind w:left="306" w:hanging="284"/>
              <w:rPr>
                <w:rFonts w:ascii="Arial" w:hAnsi="Arial" w:cs="Arial"/>
                <w:b/>
              </w:rPr>
            </w:pPr>
            <w:r w:rsidRPr="00430874">
              <w:rPr>
                <w:rFonts w:ascii="Arial" w:hAnsi="Arial" w:cs="Arial"/>
                <w:b/>
              </w:rPr>
              <w:t>Nazwa podmiotu zatrudniającego</w:t>
            </w:r>
            <w:r w:rsidR="001210C8" w:rsidRPr="00430874">
              <w:rPr>
                <w:rFonts w:ascii="Arial" w:hAnsi="Arial" w:cs="Arial"/>
                <w:b/>
              </w:rPr>
              <w:t xml:space="preserve">: </w:t>
            </w:r>
            <w:r w:rsidR="001B41D1">
              <w:rPr>
                <w:rStyle w:val="Pogrubienie"/>
                <w:rFonts w:ascii="Arial" w:hAnsi="Arial" w:cs="Arial"/>
              </w:rPr>
              <w:t>Akademia Nauk Stosowanych</w:t>
            </w:r>
            <w:r w:rsidRPr="00430874">
              <w:rPr>
                <w:rStyle w:val="Pogrubienie"/>
                <w:rFonts w:ascii="Arial" w:hAnsi="Arial" w:cs="Arial"/>
              </w:rPr>
              <w:t xml:space="preserve"> w Nowym Sączu</w:t>
            </w:r>
            <w:r w:rsidR="00430874" w:rsidRPr="00430874">
              <w:rPr>
                <w:rStyle w:val="Pogrubienie"/>
                <w:rFonts w:ascii="Arial" w:hAnsi="Arial" w:cs="Arial"/>
                <w:bCs w:val="0"/>
              </w:rPr>
              <w:t>,</w:t>
            </w:r>
            <w:r w:rsidR="00430874">
              <w:rPr>
                <w:rStyle w:val="Pogrubienie"/>
              </w:rPr>
              <w:t xml:space="preserve"> </w:t>
            </w:r>
            <w:r w:rsidR="0042044C">
              <w:rPr>
                <w:rStyle w:val="Pogrubienie"/>
              </w:rPr>
              <w:br/>
            </w:r>
            <w:r w:rsidRPr="00430874">
              <w:rPr>
                <w:rFonts w:ascii="Arial" w:hAnsi="Arial" w:cs="Arial"/>
                <w:b/>
              </w:rPr>
              <w:t>ul.</w:t>
            </w:r>
            <w:r w:rsidR="00430874">
              <w:rPr>
                <w:rFonts w:ascii="Arial" w:hAnsi="Arial" w:cs="Arial"/>
                <w:b/>
              </w:rPr>
              <w:t xml:space="preserve"> </w:t>
            </w:r>
            <w:r w:rsidR="0042044C">
              <w:rPr>
                <w:rFonts w:ascii="Arial" w:hAnsi="Arial" w:cs="Arial"/>
                <w:b/>
              </w:rPr>
              <w:t xml:space="preserve">Stanisława </w:t>
            </w:r>
            <w:r w:rsidRPr="00430874">
              <w:rPr>
                <w:rFonts w:ascii="Arial" w:hAnsi="Arial" w:cs="Arial"/>
                <w:b/>
              </w:rPr>
              <w:t>Staszica 1</w:t>
            </w:r>
            <w:r w:rsidR="00430874" w:rsidRPr="00430874">
              <w:rPr>
                <w:rFonts w:ascii="Arial" w:hAnsi="Arial" w:cs="Arial"/>
                <w:b/>
              </w:rPr>
              <w:t xml:space="preserve">, </w:t>
            </w:r>
            <w:r w:rsidR="001210C8" w:rsidRPr="00430874">
              <w:rPr>
                <w:rFonts w:ascii="Arial" w:hAnsi="Arial" w:cs="Arial"/>
                <w:b/>
              </w:rPr>
              <w:t>33-300 No</w:t>
            </w:r>
            <w:r w:rsidRPr="00430874">
              <w:rPr>
                <w:rFonts w:ascii="Arial" w:hAnsi="Arial" w:cs="Arial"/>
                <w:b/>
              </w:rPr>
              <w:t>wy Sącz</w:t>
            </w:r>
          </w:p>
        </w:tc>
      </w:tr>
      <w:tr w:rsidR="00FC4499" w:rsidRPr="00851455" w14:paraId="204E15F6" w14:textId="77777777" w:rsidTr="00FC4499">
        <w:tc>
          <w:tcPr>
            <w:tcW w:w="5000" w:type="pct"/>
          </w:tcPr>
          <w:p w14:paraId="425DB74E" w14:textId="5BA6BAF6" w:rsidR="00FC4499" w:rsidRPr="000B009F" w:rsidRDefault="00FC4499" w:rsidP="000B009F">
            <w:pPr>
              <w:pStyle w:val="Akapitzlist"/>
              <w:numPr>
                <w:ilvl w:val="0"/>
                <w:numId w:val="7"/>
              </w:numPr>
              <w:spacing w:after="120"/>
              <w:ind w:left="306" w:hanging="284"/>
              <w:rPr>
                <w:rFonts w:ascii="Arial" w:hAnsi="Arial" w:cs="Arial"/>
                <w:b/>
              </w:rPr>
            </w:pPr>
            <w:r w:rsidRPr="000B009F">
              <w:rPr>
                <w:rFonts w:ascii="Arial" w:hAnsi="Arial" w:cs="Arial"/>
                <w:b/>
                <w:sz w:val="44"/>
                <w:szCs w:val="44"/>
              </w:rPr>
              <w:t>□</w:t>
            </w:r>
            <w:r w:rsidR="00E06A10" w:rsidRPr="000B009F">
              <w:rPr>
                <w:rFonts w:ascii="Arial" w:hAnsi="Arial" w:cs="Arial"/>
                <w:b/>
              </w:rPr>
              <w:t xml:space="preserve"> </w:t>
            </w:r>
            <w:r w:rsidRPr="000B009F">
              <w:rPr>
                <w:rFonts w:ascii="Arial" w:hAnsi="Arial" w:cs="Arial"/>
                <w:b/>
              </w:rPr>
              <w:t>Wnoszę o wypłatę wynagrodzenia i innych świadczeń pieniężnych ze stosunku pracy do rąk własnych,</w:t>
            </w:r>
          </w:p>
        </w:tc>
      </w:tr>
      <w:tr w:rsidR="00FC4499" w:rsidRPr="00851455" w14:paraId="1D49B140" w14:textId="77777777" w:rsidTr="00FC4499">
        <w:tc>
          <w:tcPr>
            <w:tcW w:w="5000" w:type="pct"/>
          </w:tcPr>
          <w:p w14:paraId="087A6BC1" w14:textId="77777777" w:rsidR="00E06A10" w:rsidRPr="000B009F" w:rsidRDefault="00E06A10" w:rsidP="000B009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spacing w:after="120" w:line="0" w:lineRule="atLeast"/>
              <w:ind w:left="306" w:hanging="284"/>
              <w:rPr>
                <w:rFonts w:ascii="Arial" w:hAnsi="Arial" w:cs="Arial"/>
                <w:b/>
              </w:rPr>
            </w:pPr>
            <w:r w:rsidRPr="000B009F">
              <w:rPr>
                <w:rFonts w:ascii="Arial" w:hAnsi="Arial" w:cs="Arial"/>
                <w:b/>
                <w:sz w:val="44"/>
                <w:szCs w:val="44"/>
              </w:rPr>
              <w:t>□</w:t>
            </w:r>
            <w:r w:rsidRPr="000B009F">
              <w:rPr>
                <w:rFonts w:ascii="Arial" w:hAnsi="Arial" w:cs="Arial"/>
                <w:b/>
              </w:rPr>
              <w:t xml:space="preserve"> Wnoszę o wypłatę wynagrodzenia i innych świadczeń pieniężnych ze stosunku pracy na następujący rachunek płatniczy:</w:t>
            </w:r>
          </w:p>
          <w:p w14:paraId="77D6C584" w14:textId="7D2555E6" w:rsidR="00E06A10" w:rsidRPr="00E06A10" w:rsidRDefault="00E06A10" w:rsidP="00E06A10">
            <w:pPr>
              <w:tabs>
                <w:tab w:val="left" w:pos="360"/>
              </w:tabs>
              <w:spacing w:before="240" w:line="0" w:lineRule="atLeast"/>
              <w:rPr>
                <w:rFonts w:ascii="Arial" w:hAnsi="Arial" w:cs="Arial"/>
                <w:b/>
              </w:rPr>
            </w:pPr>
            <w:r w:rsidRPr="00E06A10">
              <w:rPr>
                <w:rFonts w:ascii="Arial" w:hAnsi="Arial" w:cs="Arial"/>
                <w:b/>
              </w:rPr>
              <w:t>Nazwa banku:……………………………………………………………………………………</w:t>
            </w:r>
            <w:r>
              <w:rPr>
                <w:rFonts w:ascii="Arial" w:hAnsi="Arial" w:cs="Arial"/>
                <w:b/>
              </w:rPr>
              <w:t>…………………..</w:t>
            </w:r>
          </w:p>
          <w:p w14:paraId="75C8A4C2" w14:textId="32C89ED3" w:rsidR="00E06A10" w:rsidRPr="00E06A10" w:rsidRDefault="00E06A10" w:rsidP="00E06A10">
            <w:pPr>
              <w:tabs>
                <w:tab w:val="left" w:pos="360"/>
              </w:tabs>
              <w:spacing w:before="240" w:line="0" w:lineRule="atLeast"/>
              <w:rPr>
                <w:rFonts w:ascii="Arial" w:hAnsi="Arial" w:cs="Arial"/>
                <w:b/>
              </w:rPr>
            </w:pPr>
            <w:r w:rsidRPr="00E06A10">
              <w:rPr>
                <w:rFonts w:ascii="Arial" w:hAnsi="Arial" w:cs="Arial"/>
                <w:b/>
              </w:rPr>
              <w:t>Nr konta:…………...………………………………</w:t>
            </w:r>
            <w:bookmarkStart w:id="0" w:name="_GoBack"/>
            <w:bookmarkEnd w:id="0"/>
            <w:r w:rsidRPr="00E06A10">
              <w:rPr>
                <w:rFonts w:ascii="Arial" w:hAnsi="Arial" w:cs="Arial"/>
                <w:b/>
              </w:rPr>
              <w:t>……………………………………………</w:t>
            </w:r>
            <w:r>
              <w:rPr>
                <w:rFonts w:ascii="Arial" w:hAnsi="Arial" w:cs="Arial"/>
                <w:b/>
              </w:rPr>
              <w:t>……………………</w:t>
            </w:r>
          </w:p>
          <w:p w14:paraId="77D764FA" w14:textId="2E39E43C" w:rsidR="00FC4499" w:rsidRPr="00E06A10" w:rsidRDefault="00E06A10" w:rsidP="00E06A10">
            <w:pPr>
              <w:tabs>
                <w:tab w:val="left" w:pos="360"/>
              </w:tabs>
              <w:spacing w:after="12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A10">
              <w:rPr>
                <w:rFonts w:ascii="Arial" w:hAnsi="Arial" w:cs="Arial"/>
                <w:sz w:val="16"/>
                <w:szCs w:val="16"/>
              </w:rPr>
              <w:t>(26-cyfrowy numer rachunku bankowego)</w:t>
            </w:r>
          </w:p>
        </w:tc>
      </w:tr>
      <w:tr w:rsidR="00DF0AB7" w:rsidRPr="00851455" w14:paraId="1B67F2C2" w14:textId="77777777" w:rsidTr="00DF0AB7">
        <w:tc>
          <w:tcPr>
            <w:tcW w:w="5000" w:type="pct"/>
          </w:tcPr>
          <w:p w14:paraId="3EEE7E0A" w14:textId="747FE6BC" w:rsidR="00DF0AB7" w:rsidRDefault="00DF0AB7" w:rsidP="00C42660">
            <w:pPr>
              <w:tabs>
                <w:tab w:val="left" w:pos="360"/>
              </w:tabs>
              <w:spacing w:before="360" w:after="120" w:line="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Urząd Skarbowy</w:t>
            </w:r>
            <w:r w:rsidR="001210C8">
              <w:rPr>
                <w:rFonts w:ascii="Arial" w:hAnsi="Arial" w:cs="Arial"/>
                <w:b/>
              </w:rPr>
              <w:t xml:space="preserve">: </w:t>
            </w:r>
            <w:r w:rsidR="00C42660" w:rsidRPr="00E06A10">
              <w:rPr>
                <w:rFonts w:ascii="Arial" w:hAnsi="Arial" w:cs="Arial"/>
                <w:b/>
              </w:rPr>
              <w:t>……………………………………………………………………………………</w:t>
            </w:r>
            <w:r w:rsidR="00C42660">
              <w:rPr>
                <w:rFonts w:ascii="Arial" w:hAnsi="Arial" w:cs="Arial"/>
                <w:b/>
              </w:rPr>
              <w:t>………………</w:t>
            </w:r>
          </w:p>
          <w:p w14:paraId="7BA59C3E" w14:textId="5E660EFC" w:rsidR="00542A28" w:rsidRPr="00E06A10" w:rsidRDefault="00542A28" w:rsidP="001210C8">
            <w:pPr>
              <w:tabs>
                <w:tab w:val="left" w:pos="360"/>
              </w:tabs>
              <w:spacing w:before="120" w:after="120" w:line="0" w:lineRule="atLeast"/>
              <w:rPr>
                <w:rFonts w:ascii="Arial" w:hAnsi="Arial" w:cs="Arial"/>
                <w:b/>
              </w:rPr>
            </w:pPr>
          </w:p>
        </w:tc>
      </w:tr>
      <w:tr w:rsidR="00FC4499" w:rsidRPr="00851455" w14:paraId="2E9BAAFA" w14:textId="77777777" w:rsidTr="00D92ABF">
        <w:trPr>
          <w:trHeight w:val="2724"/>
        </w:trPr>
        <w:tc>
          <w:tcPr>
            <w:tcW w:w="5000" w:type="pct"/>
          </w:tcPr>
          <w:p w14:paraId="595A08D8" w14:textId="77777777" w:rsidR="00FC4499" w:rsidRDefault="00FC4499" w:rsidP="00E33E60">
            <w:pPr>
              <w:spacing w:line="270" w:lineRule="exact"/>
              <w:jc w:val="both"/>
              <w:rPr>
                <w:rFonts w:ascii="Arial" w:eastAsia="Times New Roman" w:hAnsi="Arial" w:cs="Arial"/>
                <w:sz w:val="24"/>
              </w:rPr>
            </w:pPr>
          </w:p>
          <w:p w14:paraId="6C8F47B5" w14:textId="77777777" w:rsidR="00DF0AB7" w:rsidRDefault="00DF0AB7" w:rsidP="00DF0AB7">
            <w:pPr>
              <w:spacing w:line="0" w:lineRule="atLeast"/>
              <w:ind w:left="48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99B52B" w14:textId="77777777" w:rsidR="00DF0AB7" w:rsidRDefault="00DF0AB7" w:rsidP="00DF0AB7">
            <w:pPr>
              <w:spacing w:line="0" w:lineRule="atLeast"/>
              <w:ind w:left="48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246EFE" w14:textId="4FBED261" w:rsidR="00DF0AB7" w:rsidRDefault="00FC4499" w:rsidP="00DF0AB7">
            <w:pPr>
              <w:spacing w:line="0" w:lineRule="atLeast"/>
              <w:ind w:left="48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E60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14:paraId="3D9819D8" w14:textId="034881D2" w:rsidR="00FC4499" w:rsidRPr="00E33E60" w:rsidRDefault="00DF0AB7" w:rsidP="00DF0AB7">
            <w:pPr>
              <w:spacing w:after="720" w:line="0" w:lineRule="atLeast"/>
              <w:ind w:left="48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C4499" w:rsidRPr="00E33E60">
              <w:rPr>
                <w:rFonts w:ascii="Arial" w:hAnsi="Arial" w:cs="Arial"/>
                <w:sz w:val="20"/>
                <w:szCs w:val="20"/>
              </w:rPr>
              <w:t xml:space="preserve">data i podpis </w:t>
            </w:r>
            <w:r w:rsidR="00FC4499">
              <w:rPr>
                <w:rFonts w:ascii="Arial" w:hAnsi="Arial" w:cs="Arial"/>
                <w:sz w:val="20"/>
                <w:szCs w:val="20"/>
              </w:rPr>
              <w:t xml:space="preserve">pracownika </w:t>
            </w:r>
          </w:p>
          <w:p w14:paraId="5586DBB9" w14:textId="77777777" w:rsidR="00FC4499" w:rsidRPr="00C316CC" w:rsidRDefault="00FC4499" w:rsidP="00E33E60">
            <w:pPr>
              <w:spacing w:line="1" w:lineRule="exact"/>
              <w:jc w:val="both"/>
              <w:rPr>
                <w:rFonts w:ascii="Arial" w:eastAsia="Times New Roman" w:hAnsi="Arial" w:cs="Arial"/>
                <w:sz w:val="24"/>
              </w:rPr>
            </w:pPr>
          </w:p>
          <w:p w14:paraId="08187DB8" w14:textId="31A83634" w:rsidR="00FC4499" w:rsidRPr="00851455" w:rsidRDefault="00FC4499" w:rsidP="00851455">
            <w:pPr>
              <w:rPr>
                <w:rFonts w:ascii="Arial" w:hAnsi="Arial" w:cs="Arial"/>
              </w:rPr>
            </w:pPr>
            <w:r w:rsidRPr="005465C6">
              <w:rPr>
                <w:rFonts w:ascii="Arial" w:hAnsi="Arial" w:cs="Arial"/>
                <w:sz w:val="18"/>
                <w:szCs w:val="18"/>
              </w:rPr>
              <w:t>*</w:t>
            </w:r>
            <w:bookmarkStart w:id="1" w:name="page1"/>
            <w:bookmarkEnd w:id="1"/>
            <w:r w:rsidRPr="005465C6">
              <w:rPr>
                <w:rFonts w:ascii="Arial" w:eastAsia="Times New Roman" w:hAnsi="Arial"/>
                <w:sz w:val="18"/>
                <w:szCs w:val="18"/>
              </w:rPr>
              <w:t xml:space="preserve"> Wniosek składany zgodnie z obowiązującą od 01.01.2019 r. nowelizacją art. 86 § 3 Kodeksu pracy w myśl którego „Wypłata wynagrodzenia jest dokonywana na wskazany przez pracownika rachunek płatniczy, chyba że pracownik złożył w postaci papierowej lub elektronicznej wniosek o wypłatę wynagrodzenia do rąk własnych”.</w:t>
            </w:r>
          </w:p>
        </w:tc>
      </w:tr>
    </w:tbl>
    <w:p w14:paraId="1F18D28B" w14:textId="05FBC994" w:rsidR="008400CE" w:rsidRPr="00851455" w:rsidRDefault="008400CE" w:rsidP="003F68E3">
      <w:pPr>
        <w:spacing w:before="120" w:after="0" w:line="0" w:lineRule="atLeast"/>
        <w:ind w:left="1360"/>
        <w:rPr>
          <w:rFonts w:ascii="Arial" w:hAnsi="Arial" w:cs="Arial"/>
        </w:rPr>
      </w:pPr>
    </w:p>
    <w:sectPr w:rsidR="008400CE" w:rsidRPr="00851455" w:rsidSect="00B20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FBAEFBA6"/>
    <w:lvl w:ilvl="0" w:tplc="B2064016">
      <w:start w:val="2"/>
      <w:numFmt w:val="decimal"/>
      <w:lvlText w:val="%1."/>
      <w:lvlJc w:val="left"/>
      <w:rPr>
        <w:sz w:val="22"/>
        <w:szCs w:val="2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48F8215B"/>
    <w:multiLevelType w:val="hybridMultilevel"/>
    <w:tmpl w:val="1870C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47461"/>
    <w:multiLevelType w:val="multilevel"/>
    <w:tmpl w:val="FC04D28A"/>
    <w:lvl w:ilvl="0">
      <w:start w:val="33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300"/>
      <w:numFmt w:val="decimal"/>
      <w:lvlText w:val="%1-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51"/>
    <w:rsid w:val="000B009F"/>
    <w:rsid w:val="000C6E91"/>
    <w:rsid w:val="000E6F13"/>
    <w:rsid w:val="00114EF2"/>
    <w:rsid w:val="001210C8"/>
    <w:rsid w:val="001B41D1"/>
    <w:rsid w:val="00261325"/>
    <w:rsid w:val="003F68E3"/>
    <w:rsid w:val="0042044C"/>
    <w:rsid w:val="00430874"/>
    <w:rsid w:val="00512E30"/>
    <w:rsid w:val="00515D51"/>
    <w:rsid w:val="00533114"/>
    <w:rsid w:val="00542A28"/>
    <w:rsid w:val="005465C6"/>
    <w:rsid w:val="0057766A"/>
    <w:rsid w:val="00636CFC"/>
    <w:rsid w:val="006C16E5"/>
    <w:rsid w:val="0070615F"/>
    <w:rsid w:val="00733189"/>
    <w:rsid w:val="008400CE"/>
    <w:rsid w:val="00851455"/>
    <w:rsid w:val="008D4373"/>
    <w:rsid w:val="009D46CB"/>
    <w:rsid w:val="00A4353A"/>
    <w:rsid w:val="00A9757D"/>
    <w:rsid w:val="00AA2F59"/>
    <w:rsid w:val="00B203B6"/>
    <w:rsid w:val="00C34043"/>
    <w:rsid w:val="00C42660"/>
    <w:rsid w:val="00D02157"/>
    <w:rsid w:val="00D824DA"/>
    <w:rsid w:val="00D92ABF"/>
    <w:rsid w:val="00DF0AB7"/>
    <w:rsid w:val="00E06A10"/>
    <w:rsid w:val="00E33E60"/>
    <w:rsid w:val="00EB3BD0"/>
    <w:rsid w:val="00EE5A59"/>
    <w:rsid w:val="00FB0399"/>
    <w:rsid w:val="00FC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BDBF"/>
  <w15:chartTrackingRefBased/>
  <w15:docId w15:val="{223C86F6-C9F0-49B4-8ECE-A68228A6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6F13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1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1455"/>
    <w:pPr>
      <w:ind w:left="720"/>
      <w:contextualSpacing/>
    </w:pPr>
  </w:style>
  <w:style w:type="paragraph" w:customStyle="1" w:styleId="ng-scope">
    <w:name w:val="ng-scope"/>
    <w:basedOn w:val="Normalny"/>
    <w:rsid w:val="0063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6C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57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E6F13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FORMY WYPŁATY WYNAGRODZENIA I INNYCH ŚWIADCZEŃ PIENIĘŻNYCH ZE STOSUNKU PRACY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FORMY WYPŁATY WYNAGRODZENIA I INNYCH ŚWIADCZEŃ PIENIĘŻNYCH ZE STOSUNKU PRACY</dc:title>
  <dc:subject/>
  <dc:creator>Katarzyna Łęczycka</dc:creator>
  <cp:keywords/>
  <dc:description/>
  <cp:lastModifiedBy>Łęczycka (Batko) Katarzyna</cp:lastModifiedBy>
  <cp:revision>9</cp:revision>
  <cp:lastPrinted>2022-05-24T10:25:00Z</cp:lastPrinted>
  <dcterms:created xsi:type="dcterms:W3CDTF">2021-10-28T08:35:00Z</dcterms:created>
  <dcterms:modified xsi:type="dcterms:W3CDTF">2022-09-13T12:28:00Z</dcterms:modified>
</cp:coreProperties>
</file>